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FEDC" w14:textId="77777777" w:rsidR="008D0133" w:rsidRPr="00217BE7" w:rsidRDefault="00855A6B" w:rsidP="00217BE7">
      <w:pPr>
        <w:pStyle w:val="Heading2"/>
      </w:pPr>
      <w:bookmarkStart w:id="0" w:name="_GoBack"/>
      <w:bookmarkEnd w:id="0"/>
      <w:r w:rsidRPr="00217BE7">
        <w:t>Contact</w:t>
      </w:r>
      <w:r w:rsidRPr="000C3A44">
        <w:t xml:space="preserve"> Information</w:t>
      </w:r>
      <w:r w:rsidR="000C3A44" w:rsidRPr="000C3A44">
        <w:tab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06"/>
        <w:gridCol w:w="3454"/>
        <w:gridCol w:w="4330"/>
      </w:tblGrid>
      <w:tr w:rsidR="008D0133" w14:paraId="7AE522FE" w14:textId="77777777" w:rsidTr="006D01BF">
        <w:tc>
          <w:tcPr>
            <w:tcW w:w="3006" w:type="dxa"/>
            <w:vAlign w:val="center"/>
          </w:tcPr>
          <w:p w14:paraId="398C3EB9" w14:textId="77777777" w:rsidR="008D0133" w:rsidRPr="00112AFE" w:rsidRDefault="008D0133" w:rsidP="00A01B1C">
            <w:r>
              <w:t>Name</w:t>
            </w:r>
          </w:p>
        </w:tc>
        <w:tc>
          <w:tcPr>
            <w:tcW w:w="7784" w:type="dxa"/>
            <w:gridSpan w:val="2"/>
            <w:vAlign w:val="center"/>
          </w:tcPr>
          <w:p w14:paraId="544F2256" w14:textId="77777777" w:rsidR="008D0133" w:rsidRDefault="008D0133"/>
        </w:tc>
      </w:tr>
      <w:tr w:rsidR="008D0133" w14:paraId="4566C71F" w14:textId="77777777" w:rsidTr="004862DB">
        <w:tc>
          <w:tcPr>
            <w:tcW w:w="2668" w:type="dxa"/>
            <w:vAlign w:val="center"/>
          </w:tcPr>
          <w:p w14:paraId="437C5DBD" w14:textId="77777777" w:rsidR="008D0133" w:rsidRPr="00112AFE" w:rsidRDefault="004862DB" w:rsidP="00A01B1C">
            <w:r>
              <w:t xml:space="preserve">Current </w:t>
            </w:r>
            <w:r w:rsidR="008D0133">
              <w:t xml:space="preserve">Street </w:t>
            </w:r>
            <w:r w:rsidR="008D0133" w:rsidRPr="00112AFE">
              <w:t>Address</w:t>
            </w:r>
          </w:p>
        </w:tc>
        <w:tc>
          <w:tcPr>
            <w:tcW w:w="6908" w:type="dxa"/>
            <w:gridSpan w:val="2"/>
            <w:vAlign w:val="center"/>
          </w:tcPr>
          <w:p w14:paraId="1524F20E" w14:textId="77777777" w:rsidR="008D0133" w:rsidRDefault="008D0133"/>
        </w:tc>
      </w:tr>
      <w:tr w:rsidR="008D0133" w14:paraId="0160893A" w14:textId="77777777" w:rsidTr="004862DB">
        <w:tc>
          <w:tcPr>
            <w:tcW w:w="2668" w:type="dxa"/>
            <w:vAlign w:val="center"/>
          </w:tcPr>
          <w:p w14:paraId="12F1C768" w14:textId="6037868B" w:rsidR="008D0133" w:rsidRPr="00112AFE" w:rsidRDefault="008D0133" w:rsidP="006D01BF">
            <w:r>
              <w:t xml:space="preserve">City ST </w:t>
            </w:r>
            <w:r w:rsidR="006D01BF">
              <w:t>Zip</w:t>
            </w:r>
            <w:r>
              <w:t xml:space="preserve"> Code</w:t>
            </w:r>
          </w:p>
        </w:tc>
        <w:tc>
          <w:tcPr>
            <w:tcW w:w="6908" w:type="dxa"/>
            <w:gridSpan w:val="2"/>
            <w:vAlign w:val="center"/>
          </w:tcPr>
          <w:p w14:paraId="607B9DC5" w14:textId="77777777" w:rsidR="008D0133" w:rsidRDefault="008D0133"/>
        </w:tc>
      </w:tr>
      <w:tr w:rsidR="004862DB" w14:paraId="63F96B2D" w14:textId="77777777" w:rsidTr="00524462">
        <w:tc>
          <w:tcPr>
            <w:tcW w:w="2668" w:type="dxa"/>
            <w:vAlign w:val="center"/>
          </w:tcPr>
          <w:p w14:paraId="6F7D36CE" w14:textId="77777777" w:rsidR="004862DB" w:rsidRPr="00112AFE" w:rsidRDefault="004862DB" w:rsidP="00A01B1C">
            <w:r>
              <w:t>Mobile Phone</w:t>
            </w:r>
          </w:p>
        </w:tc>
        <w:tc>
          <w:tcPr>
            <w:tcW w:w="3454" w:type="dxa"/>
            <w:vAlign w:val="center"/>
          </w:tcPr>
          <w:p w14:paraId="31AC7AA5" w14:textId="77777777" w:rsidR="004862DB" w:rsidRDefault="004862DB"/>
        </w:tc>
        <w:tc>
          <w:tcPr>
            <w:tcW w:w="3454" w:type="dxa"/>
            <w:vAlign w:val="center"/>
          </w:tcPr>
          <w:p w14:paraId="40E9CA0F" w14:textId="77777777" w:rsidR="004862DB" w:rsidRDefault="004862DB">
            <w:r>
              <w:t>Text:    yes       no</w:t>
            </w:r>
          </w:p>
        </w:tc>
      </w:tr>
      <w:tr w:rsidR="004862DB" w14:paraId="50F988AA" w14:textId="77777777" w:rsidTr="004862DB">
        <w:tc>
          <w:tcPr>
            <w:tcW w:w="2668" w:type="dxa"/>
            <w:vAlign w:val="center"/>
          </w:tcPr>
          <w:p w14:paraId="0CCD9B86" w14:textId="77777777" w:rsidR="004862DB" w:rsidRDefault="004862DB" w:rsidP="00A01B1C">
            <w:r>
              <w:t>Email</w:t>
            </w:r>
          </w:p>
        </w:tc>
        <w:tc>
          <w:tcPr>
            <w:tcW w:w="6908" w:type="dxa"/>
            <w:gridSpan w:val="2"/>
            <w:vAlign w:val="center"/>
          </w:tcPr>
          <w:p w14:paraId="46D41369" w14:textId="77777777" w:rsidR="004862DB" w:rsidRDefault="004862DB"/>
        </w:tc>
      </w:tr>
      <w:tr w:rsidR="004862DB" w14:paraId="6C20607D" w14:textId="77777777" w:rsidTr="006D01BF">
        <w:tc>
          <w:tcPr>
            <w:tcW w:w="10790" w:type="dxa"/>
            <w:gridSpan w:val="3"/>
            <w:vAlign w:val="center"/>
          </w:tcPr>
          <w:p w14:paraId="0FFCB109" w14:textId="0EE92F18" w:rsidR="004862DB" w:rsidRDefault="004862DB" w:rsidP="00845CBD">
            <w:r>
              <w:t>Preferred method of contact</w:t>
            </w:r>
            <w:r w:rsidR="006D01BF">
              <w:t xml:space="preserve"> (circle one)</w:t>
            </w:r>
            <w:r>
              <w:t xml:space="preserve">:  </w:t>
            </w:r>
            <w:r w:rsidR="00845CBD">
              <w:t xml:space="preserve">  </w:t>
            </w:r>
            <w:r>
              <w:t xml:space="preserve">  email     </w:t>
            </w:r>
            <w:r w:rsidR="00845CBD">
              <w:t xml:space="preserve">  </w:t>
            </w:r>
            <w:r>
              <w:t xml:space="preserve"> </w:t>
            </w:r>
            <w:r w:rsidR="00845CBD">
              <w:t xml:space="preserve">   </w:t>
            </w:r>
            <w:r>
              <w:t xml:space="preserve">    phone    </w:t>
            </w:r>
            <w:r w:rsidR="00845CBD">
              <w:t xml:space="preserve">  </w:t>
            </w:r>
            <w:r>
              <w:t xml:space="preserve">  </w:t>
            </w:r>
            <w:r w:rsidR="00845CBD">
              <w:t xml:space="preserve">       te</w:t>
            </w:r>
            <w:r>
              <w:t xml:space="preserve">xt by phone      </w:t>
            </w:r>
            <w:r w:rsidR="00845CBD">
              <w:t xml:space="preserve">      </w:t>
            </w:r>
            <w:r w:rsidR="006D01BF">
              <w:t xml:space="preserve"> </w:t>
            </w:r>
          </w:p>
        </w:tc>
      </w:tr>
    </w:tbl>
    <w:p w14:paraId="31227A6C" w14:textId="04813F70" w:rsidR="00F038C2" w:rsidRPr="00217BE7" w:rsidRDefault="006D01BF" w:rsidP="00F038C2">
      <w:pPr>
        <w:pStyle w:val="Heading2"/>
      </w:pPr>
      <w:r>
        <w:t xml:space="preserve">Residency Program </w:t>
      </w:r>
      <w:r w:rsidR="00F038C2" w:rsidRPr="000C3A44">
        <w:t>Information</w:t>
      </w:r>
      <w:r w:rsidR="00F038C2" w:rsidRPr="000C3A44">
        <w:tab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06"/>
        <w:gridCol w:w="7784"/>
      </w:tblGrid>
      <w:tr w:rsidR="00F038C2" w14:paraId="3EC523D7" w14:textId="77777777" w:rsidTr="0092329A">
        <w:trPr>
          <w:trHeight w:val="287"/>
        </w:trPr>
        <w:tc>
          <w:tcPr>
            <w:tcW w:w="2605" w:type="dxa"/>
          </w:tcPr>
          <w:p w14:paraId="12BF4100" w14:textId="334C6C3C" w:rsidR="0092329A" w:rsidRPr="0092329A" w:rsidRDefault="006D01BF" w:rsidP="0092329A">
            <w:r>
              <w:t>Residency</w:t>
            </w:r>
            <w:r w:rsidR="004862DB">
              <w:t xml:space="preserve"> </w:t>
            </w:r>
            <w:r>
              <w:t>Program</w:t>
            </w:r>
          </w:p>
        </w:tc>
        <w:tc>
          <w:tcPr>
            <w:tcW w:w="6745" w:type="dxa"/>
            <w:vAlign w:val="center"/>
          </w:tcPr>
          <w:p w14:paraId="4E2D6694" w14:textId="77777777" w:rsidR="00F038C2" w:rsidRDefault="00F038C2" w:rsidP="000927F4"/>
        </w:tc>
      </w:tr>
      <w:tr w:rsidR="00F038C2" w14:paraId="0E4C4628" w14:textId="77777777" w:rsidTr="00D013D2">
        <w:tc>
          <w:tcPr>
            <w:tcW w:w="2605" w:type="dxa"/>
            <w:vAlign w:val="center"/>
          </w:tcPr>
          <w:p w14:paraId="2BFCD469" w14:textId="730ED5D9" w:rsidR="00F038C2" w:rsidRPr="00112AFE" w:rsidRDefault="006D01BF" w:rsidP="00D013D2">
            <w:r>
              <w:t>Year in Residency (i.e. PGY2)</w:t>
            </w:r>
          </w:p>
        </w:tc>
        <w:tc>
          <w:tcPr>
            <w:tcW w:w="6745" w:type="dxa"/>
            <w:vAlign w:val="center"/>
          </w:tcPr>
          <w:p w14:paraId="1D6D89CD" w14:textId="77777777" w:rsidR="00F038C2" w:rsidRDefault="00F038C2" w:rsidP="000927F4"/>
        </w:tc>
      </w:tr>
    </w:tbl>
    <w:p w14:paraId="1F2C275A" w14:textId="79A966A7" w:rsidR="008D0133" w:rsidRPr="000C3A44" w:rsidRDefault="006D01BF" w:rsidP="000C3A44">
      <w:pPr>
        <w:pStyle w:val="Heading2"/>
      </w:pPr>
      <w:r>
        <w:t>Application</w:t>
      </w:r>
      <w:r w:rsidR="00F038C2">
        <w:t xml:space="preserve"> Information</w:t>
      </w:r>
    </w:p>
    <w:p w14:paraId="7BEE71B9" w14:textId="040F484C" w:rsidR="0097298E" w:rsidRPr="0097298E" w:rsidRDefault="006D01BF" w:rsidP="0097298E">
      <w:pPr>
        <w:pStyle w:val="Heading3"/>
      </w:pPr>
      <w:r w:rsidRPr="006D01BF">
        <w:t xml:space="preserve">Please select which set of Committee Meetings you attended during the </w:t>
      </w:r>
      <w:r w:rsidR="00B6180F">
        <w:t>2016-17</w:t>
      </w:r>
      <w:r w:rsidRPr="006D01BF">
        <w:t xml:space="preserve"> Calendar Year (at least 50% attended is required):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14:paraId="27E81F96" w14:textId="77777777" w:rsidTr="006D01B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B1BC" w14:textId="21942287" w:rsidR="008D0133" w:rsidRPr="00112AFE" w:rsidRDefault="001C200E" w:rsidP="00B6180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01BF">
              <w:t xml:space="preserve"> August 201</w:t>
            </w:r>
            <w:r w:rsidR="00B6180F">
              <w:t>6</w:t>
            </w:r>
            <w:r w:rsidR="006D01BF">
              <w:t xml:space="preserve"> at Symposium by the Sea 201</w:t>
            </w:r>
            <w:r w:rsidR="00B6180F">
              <w:t>6                                   ___  May 2017 at FCEP Offices</w:t>
            </w:r>
          </w:p>
        </w:tc>
      </w:tr>
      <w:tr w:rsidR="008D0133" w14:paraId="097F1595" w14:textId="77777777" w:rsidTr="006D01B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905E" w14:textId="09C78C89" w:rsidR="008D0133" w:rsidRPr="00112AFE" w:rsidRDefault="001C200E" w:rsidP="00B6180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01BF">
              <w:t xml:space="preserve"> November 201</w:t>
            </w:r>
            <w:r w:rsidR="00B6180F">
              <w:t>6</w:t>
            </w:r>
            <w:r w:rsidR="006D01BF">
              <w:t xml:space="preserve"> at FCEP Offices</w:t>
            </w:r>
          </w:p>
        </w:tc>
      </w:tr>
      <w:tr w:rsidR="008D0133" w14:paraId="1C107568" w14:textId="77777777" w:rsidTr="00F038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A7C7" w14:textId="4AFD69F0" w:rsidR="008D0133" w:rsidRPr="00112AFE" w:rsidRDefault="001C200E" w:rsidP="00B6180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6180F">
              <w:t xml:space="preserve"> February</w:t>
            </w:r>
            <w:r w:rsidR="006D01BF">
              <w:t xml:space="preserve"> 201</w:t>
            </w:r>
            <w:r w:rsidR="00B6180F">
              <w:t>7</w:t>
            </w:r>
            <w:r w:rsidR="006D01BF">
              <w:t xml:space="preserve"> at </w:t>
            </w:r>
            <w:r w:rsidR="00B6180F">
              <w:t>FCEP Offices</w:t>
            </w:r>
            <w:r w:rsidR="006D01BF">
              <w:t xml:space="preserve"> </w:t>
            </w:r>
          </w:p>
        </w:tc>
      </w:tr>
      <w:tr w:rsidR="008D0133" w14:paraId="227D0C45" w14:textId="77777777" w:rsidTr="00F038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D0DA" w14:textId="76D5EE4E" w:rsidR="008D0133" w:rsidRPr="00112AFE" w:rsidRDefault="001C200E" w:rsidP="00B6180F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6180F">
              <w:t xml:space="preserve"> Emergency Medicine Days 2017</w:t>
            </w:r>
            <w:r w:rsidR="006D01BF">
              <w:t xml:space="preserve"> </w:t>
            </w:r>
          </w:p>
        </w:tc>
      </w:tr>
      <w:tr w:rsidR="008D0133" w14:paraId="3B1A50BC" w14:textId="77777777" w:rsidTr="00F038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7B13" w14:textId="434A48F7" w:rsidR="008D0133" w:rsidRPr="00112AFE" w:rsidRDefault="006D01BF" w:rsidP="007A29B0">
            <w:pPr>
              <w:jc w:val="right"/>
            </w:pPr>
            <w:r>
              <w:t>*</w:t>
            </w:r>
            <w:r w:rsidRPr="006D01BF">
              <w:rPr>
                <w:sz w:val="18"/>
              </w:rPr>
              <w:t>Please note that verification of your attendance will be cross reference on meeting sign-in/minutes.</w:t>
            </w:r>
          </w:p>
        </w:tc>
      </w:tr>
      <w:tr w:rsidR="008D0133" w14:paraId="4F954EB2" w14:textId="77777777" w:rsidTr="006D01BF">
        <w:trPr>
          <w:trHeight w:hRule="exact" w:val="19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F2D30" w14:textId="2D7381E0" w:rsidR="008D0133" w:rsidRPr="00112AFE" w:rsidRDefault="008D0133" w:rsidP="0092329A">
            <w:pPr>
              <w:tabs>
                <w:tab w:val="left" w:pos="7526"/>
              </w:tabs>
            </w:pPr>
          </w:p>
        </w:tc>
      </w:tr>
      <w:tr w:rsidR="006D01BF" w14:paraId="338C9C08" w14:textId="77777777" w:rsidTr="006D01BF">
        <w:trPr>
          <w:trHeight w:hRule="exact" w:val="622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41C0C" w14:textId="5E9F94F4" w:rsidR="006D01BF" w:rsidRPr="006D01BF" w:rsidRDefault="006D01BF" w:rsidP="006D01BF">
            <w:pPr>
              <w:tabs>
                <w:tab w:val="left" w:pos="7526"/>
              </w:tabs>
            </w:pPr>
            <w:r w:rsidRPr="006D01BF">
              <w:t>Please select which of the FCEP conferences below you attended during the 201</w:t>
            </w:r>
            <w:r w:rsidR="00B6180F">
              <w:t>6</w:t>
            </w:r>
            <w:r w:rsidRPr="006D01BF">
              <w:t>-1</w:t>
            </w:r>
            <w:r w:rsidR="00B6180F">
              <w:t>7</w:t>
            </w:r>
            <w:r w:rsidRPr="006D01BF">
              <w:t xml:space="preserve"> Calendar Year (at least 50% attended is required):</w:t>
            </w:r>
          </w:p>
          <w:p w14:paraId="6D3F6182" w14:textId="77777777" w:rsidR="006D01BF" w:rsidRDefault="006D01BF" w:rsidP="0092329A">
            <w:pPr>
              <w:tabs>
                <w:tab w:val="left" w:pos="7526"/>
              </w:tabs>
            </w:pPr>
          </w:p>
        </w:tc>
      </w:tr>
      <w:tr w:rsidR="006D01BF" w14:paraId="03F6FD97" w14:textId="77777777" w:rsidTr="006D01BF">
        <w:trPr>
          <w:trHeight w:hRule="exact" w:val="37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D36AA" w14:textId="3B8A3330" w:rsidR="006D01BF" w:rsidRDefault="006D01BF" w:rsidP="0092329A">
            <w:pPr>
              <w:tabs>
                <w:tab w:val="left" w:pos="7526"/>
              </w:tabs>
            </w:pPr>
            <w:r>
              <w:t>___ Symposium by the Sea 201</w:t>
            </w:r>
            <w:r w:rsidR="00B6180F">
              <w:t>6</w:t>
            </w:r>
          </w:p>
        </w:tc>
      </w:tr>
      <w:tr w:rsidR="006D01BF" w14:paraId="63059A5F" w14:textId="77777777" w:rsidTr="006D01BF">
        <w:trPr>
          <w:trHeight w:hRule="exact" w:val="352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65ACA" w14:textId="1E351DEC" w:rsidR="006D01BF" w:rsidRDefault="006D01BF" w:rsidP="006D01BF">
            <w:pPr>
              <w:tabs>
                <w:tab w:val="left" w:pos="7526"/>
              </w:tabs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Emergency Medicine Days 201</w:t>
            </w:r>
            <w:r w:rsidR="00B6180F">
              <w:t>7</w:t>
            </w:r>
          </w:p>
        </w:tc>
      </w:tr>
      <w:tr w:rsidR="006D01BF" w14:paraId="5D30341B" w14:textId="77777777" w:rsidTr="007A29B0">
        <w:trPr>
          <w:trHeight w:hRule="exact" w:val="262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8D857" w14:textId="4ADFE5D5" w:rsidR="006D01BF" w:rsidRDefault="007A29B0" w:rsidP="007A29B0">
            <w:pPr>
              <w:tabs>
                <w:tab w:val="left" w:pos="7526"/>
              </w:tabs>
              <w:jc w:val="right"/>
            </w:pPr>
            <w:r>
              <w:t>*</w:t>
            </w:r>
            <w:r w:rsidRPr="006D01BF">
              <w:rPr>
                <w:sz w:val="18"/>
              </w:rPr>
              <w:t xml:space="preserve">Please note that verification of your attendance will be cross reference </w:t>
            </w:r>
            <w:r>
              <w:rPr>
                <w:sz w:val="18"/>
              </w:rPr>
              <w:t>on registration reports</w:t>
            </w:r>
            <w:r w:rsidRPr="006D01BF">
              <w:rPr>
                <w:sz w:val="18"/>
              </w:rPr>
              <w:t>.</w:t>
            </w:r>
          </w:p>
        </w:tc>
      </w:tr>
      <w:tr w:rsidR="007A29B0" w14:paraId="5D2E37F5" w14:textId="77777777" w:rsidTr="007A29B0">
        <w:trPr>
          <w:trHeight w:hRule="exact" w:val="19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79B51" w14:textId="77777777" w:rsidR="007A29B0" w:rsidRDefault="007A29B0" w:rsidP="007A29B0">
            <w:pPr>
              <w:tabs>
                <w:tab w:val="left" w:pos="7526"/>
              </w:tabs>
              <w:jc w:val="right"/>
            </w:pPr>
          </w:p>
        </w:tc>
      </w:tr>
      <w:tr w:rsidR="006D01BF" w14:paraId="100CEA5C" w14:textId="77777777" w:rsidTr="007A29B0">
        <w:trPr>
          <w:trHeight w:hRule="exact" w:val="37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0ED50" w14:textId="135D76D6" w:rsidR="006D01BF" w:rsidRDefault="007A29B0" w:rsidP="0092329A">
            <w:pPr>
              <w:tabs>
                <w:tab w:val="left" w:pos="7526"/>
              </w:tabs>
            </w:pPr>
            <w:r w:rsidRPr="007A29B0">
              <w:t>Name of the FCEP/EMRAF program or project that you participated in</w:t>
            </w:r>
            <w:r>
              <w:t>:</w:t>
            </w:r>
          </w:p>
        </w:tc>
      </w:tr>
      <w:tr w:rsidR="006D01BF" w14:paraId="61709758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54B90" w14:textId="77777777" w:rsidR="006D01BF" w:rsidRDefault="006D01BF" w:rsidP="0092329A">
            <w:pPr>
              <w:tabs>
                <w:tab w:val="left" w:pos="7526"/>
              </w:tabs>
            </w:pPr>
          </w:p>
        </w:tc>
      </w:tr>
      <w:tr w:rsidR="007A29B0" w14:paraId="44C8D1AE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19BF4" w14:textId="77777777" w:rsidR="007A29B0" w:rsidRDefault="007A29B0" w:rsidP="0092329A">
            <w:pPr>
              <w:tabs>
                <w:tab w:val="left" w:pos="7526"/>
              </w:tabs>
            </w:pPr>
          </w:p>
        </w:tc>
      </w:tr>
      <w:tr w:rsidR="006D01BF" w14:paraId="4C113A60" w14:textId="77777777" w:rsidTr="007A29B0">
        <w:trPr>
          <w:trHeight w:hRule="exact" w:val="505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3E4E7" w14:textId="0EC84CA7" w:rsidR="006D01BF" w:rsidRDefault="007A29B0" w:rsidP="0092329A">
            <w:pPr>
              <w:tabs>
                <w:tab w:val="left" w:pos="7526"/>
              </w:tabs>
            </w:pPr>
            <w:r w:rsidRPr="007A29B0">
              <w:t>Please describe your involvement with the program/project and what you did</w:t>
            </w:r>
            <w:r>
              <w:t>. If additional space is required please submit description separately</w:t>
            </w:r>
            <w:r w:rsidRPr="007A29B0">
              <w:t>:</w:t>
            </w:r>
          </w:p>
        </w:tc>
      </w:tr>
      <w:tr w:rsidR="006D01BF" w14:paraId="406B82BF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3DFBF" w14:textId="77777777" w:rsidR="006D01BF" w:rsidRDefault="006D01BF" w:rsidP="0092329A">
            <w:pPr>
              <w:tabs>
                <w:tab w:val="left" w:pos="7526"/>
              </w:tabs>
            </w:pPr>
          </w:p>
        </w:tc>
      </w:tr>
      <w:tr w:rsidR="007A29B0" w14:paraId="6FF2C249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02686" w14:textId="77777777" w:rsidR="007A29B0" w:rsidRDefault="007A29B0" w:rsidP="0092329A">
            <w:pPr>
              <w:tabs>
                <w:tab w:val="left" w:pos="7526"/>
              </w:tabs>
            </w:pPr>
          </w:p>
        </w:tc>
      </w:tr>
      <w:tr w:rsidR="007A29B0" w14:paraId="3BF4DA9D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ED959" w14:textId="77777777" w:rsidR="007A29B0" w:rsidRDefault="007A29B0" w:rsidP="0092329A">
            <w:pPr>
              <w:tabs>
                <w:tab w:val="left" w:pos="7526"/>
              </w:tabs>
            </w:pPr>
          </w:p>
        </w:tc>
      </w:tr>
      <w:tr w:rsidR="007A29B0" w14:paraId="08534EC4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248E5" w14:textId="77777777" w:rsidR="007A29B0" w:rsidRDefault="007A29B0" w:rsidP="0092329A">
            <w:pPr>
              <w:tabs>
                <w:tab w:val="left" w:pos="7526"/>
              </w:tabs>
            </w:pPr>
          </w:p>
        </w:tc>
      </w:tr>
      <w:tr w:rsidR="007A29B0" w14:paraId="3BB0A1A0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EE4EA" w14:textId="77777777" w:rsidR="007A29B0" w:rsidRDefault="007A29B0" w:rsidP="0092329A">
            <w:pPr>
              <w:tabs>
                <w:tab w:val="left" w:pos="7526"/>
              </w:tabs>
            </w:pPr>
          </w:p>
        </w:tc>
      </w:tr>
      <w:tr w:rsidR="007A29B0" w14:paraId="5CFC7971" w14:textId="77777777" w:rsidTr="006D01BF">
        <w:trPr>
          <w:trHeight w:hRule="exact" w:val="460"/>
        </w:trPr>
        <w:tc>
          <w:tcPr>
            <w:tcW w:w="10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7BDE4" w14:textId="77777777" w:rsidR="007A29B0" w:rsidRDefault="007A29B0" w:rsidP="0092329A">
            <w:pPr>
              <w:tabs>
                <w:tab w:val="left" w:pos="7526"/>
              </w:tabs>
            </w:pPr>
          </w:p>
        </w:tc>
      </w:tr>
    </w:tbl>
    <w:p w14:paraId="2DF8EEB6" w14:textId="77777777" w:rsidR="008D0133" w:rsidRPr="000C3A44" w:rsidRDefault="00855A6B" w:rsidP="000C3A44">
      <w:pPr>
        <w:pStyle w:val="Heading2"/>
      </w:pPr>
      <w:r w:rsidRPr="000C3A44">
        <w:t>Agreement and Signature</w:t>
      </w:r>
    </w:p>
    <w:p w14:paraId="41EA931C" w14:textId="130B9368" w:rsidR="00855A6B" w:rsidRDefault="004862DB" w:rsidP="00855A6B">
      <w:pPr>
        <w:pStyle w:val="Heading3"/>
      </w:pPr>
      <w:r>
        <w:t xml:space="preserve">I </w:t>
      </w:r>
      <w:r w:rsidR="007A29B0">
        <w:t xml:space="preserve">attest that the information submitted in this application is true and that I have attended and participated </w:t>
      </w:r>
      <w:r w:rsidR="00210125">
        <w:t>in</w:t>
      </w:r>
      <w:r w:rsidR="007A29B0">
        <w:t xml:space="preserve"> the events/programs indicated above. I understand should I be awarded the EMRAF Scholarship that it is only to be used toward </w:t>
      </w:r>
      <w:r w:rsidR="007A29B0" w:rsidRPr="007A29B0">
        <w:t xml:space="preserve">registration/travel expenses of any FCEP or ACEP conference/program </w:t>
      </w:r>
      <w:r w:rsidR="007A29B0" w:rsidRPr="007A29B0">
        <w:rPr>
          <w:bCs/>
        </w:rPr>
        <w:t>or educational experience</w:t>
      </w:r>
      <w:r>
        <w:t xml:space="preserve">. I agree to allow FCEP to contact me regarding </w:t>
      </w:r>
      <w:r w:rsidR="007A29B0">
        <w:t xml:space="preserve">my </w:t>
      </w:r>
      <w:r w:rsidR="00210125">
        <w:t>application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14:paraId="7C84A9A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A6E97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17365" w14:textId="77777777" w:rsidR="008D0133" w:rsidRDefault="008D0133"/>
        </w:tc>
      </w:tr>
      <w:tr w:rsidR="008D0133" w14:paraId="14CA172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E56B3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0C674" w14:textId="77777777" w:rsidR="008D0133" w:rsidRDefault="008D0133"/>
        </w:tc>
      </w:tr>
      <w:tr w:rsidR="008D0133" w14:paraId="50FA829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7D451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8FF65" w14:textId="77777777" w:rsidR="008D0133" w:rsidRDefault="008D0133"/>
        </w:tc>
      </w:tr>
    </w:tbl>
    <w:p w14:paraId="5259CE7B" w14:textId="77777777" w:rsidR="00D31D5E" w:rsidRPr="00D013D2" w:rsidRDefault="00D31D5E" w:rsidP="00D013D2"/>
    <w:tbl>
      <w:tblPr>
        <w:tblStyle w:val="TableGrid"/>
        <w:tblW w:w="25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065"/>
        <w:gridCol w:w="3330"/>
      </w:tblGrid>
      <w:tr w:rsidR="00D013D2" w14:paraId="2EC8A407" w14:textId="77777777" w:rsidTr="007A29B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BAAFE" w14:textId="77777777" w:rsidR="00D013D2" w:rsidRPr="00112AFE" w:rsidRDefault="00D013D2" w:rsidP="007A29B0">
            <w:r>
              <w:t>OFFICE USE ONLY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884D" w14:textId="0430D745" w:rsidR="00D013D2" w:rsidRDefault="007A29B0" w:rsidP="007A29B0">
            <w:r>
              <w:t>Date Received</w:t>
            </w:r>
            <w:r w:rsidR="00D013D2">
              <w:t xml:space="preserve">:                                                                 </w:t>
            </w:r>
          </w:p>
        </w:tc>
      </w:tr>
      <w:tr w:rsidR="007A29B0" w14:paraId="585AB766" w14:textId="77777777" w:rsidTr="007A29B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AB195E" w14:textId="77777777" w:rsidR="007A29B0" w:rsidRDefault="007A29B0" w:rsidP="0018456D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F912FF" w14:textId="2B3A9A26" w:rsidR="007A29B0" w:rsidRDefault="007A29B0" w:rsidP="0018456D">
            <w:r>
              <w:t>Date Reviewed:</w:t>
            </w:r>
          </w:p>
        </w:tc>
      </w:tr>
      <w:tr w:rsidR="007A29B0" w14:paraId="3D32F852" w14:textId="77777777" w:rsidTr="007A29B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6C6035" w14:textId="77777777" w:rsidR="007A29B0" w:rsidRDefault="007A29B0" w:rsidP="0018456D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3B4FC" w14:textId="568D51FA" w:rsidR="007A29B0" w:rsidRDefault="007A29B0" w:rsidP="0018456D">
            <w:r>
              <w:t xml:space="preserve">Decision: </w:t>
            </w:r>
          </w:p>
        </w:tc>
      </w:tr>
    </w:tbl>
    <w:p w14:paraId="624960E8" w14:textId="77777777" w:rsidR="00D013D2" w:rsidRPr="00D013D2" w:rsidRDefault="00D013D2" w:rsidP="004862DB"/>
    <w:sectPr w:rsidR="00D013D2" w:rsidRPr="00D013D2" w:rsidSect="009232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369A" w14:textId="77777777" w:rsidR="00974CE5" w:rsidRDefault="00974CE5" w:rsidP="000C3A44">
      <w:pPr>
        <w:spacing w:before="0" w:after="0"/>
      </w:pPr>
      <w:r>
        <w:separator/>
      </w:r>
    </w:p>
  </w:endnote>
  <w:endnote w:type="continuationSeparator" w:id="0">
    <w:p w14:paraId="70AD4623" w14:textId="77777777" w:rsidR="00974CE5" w:rsidRDefault="00974CE5" w:rsidP="000C3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CB6F" w14:textId="77777777" w:rsidR="003F1CFE" w:rsidRPr="0092329A" w:rsidRDefault="003F1CFE" w:rsidP="0092329A">
    <w:pPr>
      <w:pStyle w:val="Footer"/>
      <w:jc w:val="center"/>
      <w:rPr>
        <w:color w:val="002060"/>
        <w:sz w:val="16"/>
        <w:szCs w:val="16"/>
      </w:rPr>
    </w:pPr>
    <w:r w:rsidRPr="0092329A">
      <w:rPr>
        <w:color w:val="002060"/>
        <w:sz w:val="16"/>
        <w:szCs w:val="16"/>
      </w:rPr>
      <w:t>Florida College of Emergency Physicians | 3717 South Conway Road, Orlando, FL 32812 |</w:t>
    </w:r>
    <w:r w:rsidR="00845CBD" w:rsidRPr="0092329A">
      <w:rPr>
        <w:color w:val="002060"/>
        <w:sz w:val="16"/>
        <w:szCs w:val="16"/>
      </w:rPr>
      <w:t xml:space="preserve"> (800) 766-6335</w:t>
    </w:r>
  </w:p>
  <w:p w14:paraId="1CC93B9E" w14:textId="1AB54C30" w:rsidR="003F1CFE" w:rsidRPr="0092329A" w:rsidRDefault="00571D19" w:rsidP="0092329A">
    <w:pPr>
      <w:pStyle w:val="Footer"/>
      <w:jc w:val="center"/>
      <w:rPr>
        <w:sz w:val="16"/>
        <w:szCs w:val="16"/>
      </w:rPr>
    </w:pPr>
    <w:hyperlink r:id="rId1" w:history="1">
      <w:r w:rsidR="003F1CFE" w:rsidRPr="0092329A">
        <w:rPr>
          <w:rStyle w:val="Hyperlink"/>
        </w:rPr>
        <w:t>fcep.org</w:t>
      </w:r>
    </w:hyperlink>
    <w:r w:rsidR="0035259D">
      <w:rPr>
        <w:color w:val="002060"/>
        <w:sz w:val="16"/>
        <w:szCs w:val="16"/>
      </w:rPr>
      <w:t xml:space="preserve"> | </w:t>
    </w:r>
    <w:hyperlink r:id="rId2" w:history="1">
      <w:r w:rsidR="0035259D" w:rsidRPr="0035259D">
        <w:rPr>
          <w:rStyle w:val="Hyperlink"/>
          <w:sz w:val="16"/>
          <w:szCs w:val="16"/>
        </w:rPr>
        <w:t>info@fcep.org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F2CA" w14:textId="77777777" w:rsidR="00974CE5" w:rsidRDefault="00974CE5" w:rsidP="000C3A44">
      <w:pPr>
        <w:spacing w:before="0" w:after="0"/>
      </w:pPr>
      <w:r>
        <w:separator/>
      </w:r>
    </w:p>
  </w:footnote>
  <w:footnote w:type="continuationSeparator" w:id="0">
    <w:p w14:paraId="7936B40E" w14:textId="77777777" w:rsidR="00974CE5" w:rsidRDefault="00974CE5" w:rsidP="000C3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5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3"/>
      <w:gridCol w:w="4685"/>
    </w:tblGrid>
    <w:tr w:rsidR="003F1CFE" w14:paraId="70FF4B44" w14:textId="77777777" w:rsidTr="0092329A">
      <w:trPr>
        <w:trHeight w:val="1781"/>
      </w:trPr>
      <w:tc>
        <w:tcPr>
          <w:tcW w:w="6399" w:type="dxa"/>
        </w:tcPr>
        <w:p w14:paraId="40381929" w14:textId="77777777" w:rsidR="003F1CFE" w:rsidRPr="00217BE7" w:rsidRDefault="003F1CFE" w:rsidP="003F1CFE">
          <w:pPr>
            <w:pStyle w:val="Heading1"/>
            <w:spacing w:line="360" w:lineRule="auto"/>
            <w:outlineLvl w:val="0"/>
            <w:rPr>
              <w:color w:val="002060"/>
              <w:sz w:val="24"/>
              <w:szCs w:val="24"/>
            </w:rPr>
          </w:pPr>
          <w:r w:rsidRPr="00217BE7">
            <w:rPr>
              <w:color w:val="002060"/>
              <w:sz w:val="24"/>
              <w:szCs w:val="24"/>
            </w:rPr>
            <w:t>Florida College of Emergency Physicians</w:t>
          </w:r>
        </w:p>
        <w:p w14:paraId="545DE246" w14:textId="77777777" w:rsidR="006D01BF" w:rsidRPr="006D01BF" w:rsidRDefault="006D01BF" w:rsidP="003F1CFE">
          <w:pPr>
            <w:rPr>
              <w:b/>
              <w:sz w:val="18"/>
            </w:rPr>
          </w:pPr>
        </w:p>
        <w:p w14:paraId="41DEF27A" w14:textId="051D6950" w:rsidR="003F1CFE" w:rsidRPr="000C3A44" w:rsidRDefault="006D01BF" w:rsidP="003F1CFE">
          <w:pPr>
            <w:rPr>
              <w:sz w:val="16"/>
              <w:szCs w:val="16"/>
            </w:rPr>
          </w:pPr>
          <w:r>
            <w:rPr>
              <w:b/>
              <w:sz w:val="28"/>
            </w:rPr>
            <w:t>EMRA Scholarship Application</w:t>
          </w:r>
        </w:p>
      </w:tc>
      <w:tc>
        <w:tcPr>
          <w:tcW w:w="4727" w:type="dxa"/>
        </w:tcPr>
        <w:p w14:paraId="2108FDDA" w14:textId="77777777" w:rsidR="003F1CFE" w:rsidRDefault="003F1CFE" w:rsidP="003F1CFE">
          <w:pPr>
            <w:pStyle w:val="Log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BC14B6" wp14:editId="29736E13">
                <wp:simplePos x="0" y="0"/>
                <wp:positionH relativeFrom="column">
                  <wp:posOffset>262890</wp:posOffset>
                </wp:positionH>
                <wp:positionV relativeFrom="page">
                  <wp:posOffset>111429</wp:posOffset>
                </wp:positionV>
                <wp:extent cx="2173605" cy="81026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E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3605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CF75CF4" w14:textId="77777777" w:rsidR="003F1CFE" w:rsidRDefault="003F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44"/>
    <w:rsid w:val="000C3A44"/>
    <w:rsid w:val="001C200E"/>
    <w:rsid w:val="00210125"/>
    <w:rsid w:val="00217BE7"/>
    <w:rsid w:val="0035259D"/>
    <w:rsid w:val="003F1CFE"/>
    <w:rsid w:val="004862DB"/>
    <w:rsid w:val="004A0A03"/>
    <w:rsid w:val="00571D19"/>
    <w:rsid w:val="00605AEF"/>
    <w:rsid w:val="006D01BF"/>
    <w:rsid w:val="00721A7F"/>
    <w:rsid w:val="007A29B0"/>
    <w:rsid w:val="00845CBD"/>
    <w:rsid w:val="00855A6B"/>
    <w:rsid w:val="008D0133"/>
    <w:rsid w:val="008D3997"/>
    <w:rsid w:val="0092329A"/>
    <w:rsid w:val="009463E9"/>
    <w:rsid w:val="0097298E"/>
    <w:rsid w:val="00974CE5"/>
    <w:rsid w:val="00993B1C"/>
    <w:rsid w:val="00A01B1C"/>
    <w:rsid w:val="00A0284C"/>
    <w:rsid w:val="00A07AFA"/>
    <w:rsid w:val="00AF2997"/>
    <w:rsid w:val="00B41FC5"/>
    <w:rsid w:val="00B6180F"/>
    <w:rsid w:val="00D013D2"/>
    <w:rsid w:val="00D31D5E"/>
    <w:rsid w:val="00E043A8"/>
    <w:rsid w:val="00E066C7"/>
    <w:rsid w:val="00F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CA44A8"/>
  <w15:docId w15:val="{E8DE456A-83A2-4BC0-88FA-25FEF4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2384E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17BE7"/>
    <w:pPr>
      <w:keepNext/>
      <w:shd w:val="clear" w:color="auto" w:fill="D7E2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00206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C3A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A4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A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A44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D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DB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4862DB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35259D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rver\common\Grants\2013\ACEP%20Mentor%20Grant\info@fcep.org" TargetMode="External"/><Relationship Id="rId1" Type="http://schemas.openxmlformats.org/officeDocument/2006/relationships/hyperlink" Target="file:///\\server\common\Grants\2013\ACEP%20Mentor%20Grant\fc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Volunteer%20applicatio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4CC15-BC7C-4168-A8BA-2A74525A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259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University of Florida Academic Health Center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Susan Wilburn</dc:creator>
  <cp:lastModifiedBy>Samantha Rosenthal</cp:lastModifiedBy>
  <cp:revision>2</cp:revision>
  <cp:lastPrinted>2014-09-09T22:10:00Z</cp:lastPrinted>
  <dcterms:created xsi:type="dcterms:W3CDTF">2017-02-27T15:47:00Z</dcterms:created>
  <dcterms:modified xsi:type="dcterms:W3CDTF">2017-02-27T15:47:00Z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